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8F74" w14:textId="77777777" w:rsidR="00CA1874" w:rsidRPr="00505D23" w:rsidRDefault="00CA1874" w:rsidP="00E82BF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</w:p>
    <w:p w14:paraId="502C4169" w14:textId="77777777" w:rsidR="00953A46" w:rsidRDefault="005B346B" w:rsidP="005B34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it-IT"/>
        </w:rPr>
      </w:pPr>
      <w:r w:rsidRPr="005B346B">
        <w:rPr>
          <w:rFonts w:ascii="Arial" w:hAnsi="Arial" w:cs="Arial"/>
          <w:b/>
          <w:sz w:val="28"/>
          <w:lang w:val="it-IT"/>
        </w:rPr>
        <w:t>MODULO RICHIESTA ASSISTENZA TECNICA</w:t>
      </w:r>
    </w:p>
    <w:p w14:paraId="4CD6450A" w14:textId="77777777" w:rsidR="00FA6A76" w:rsidRPr="005B346B" w:rsidRDefault="00FA6A76" w:rsidP="005B34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it-IT"/>
        </w:rPr>
      </w:pPr>
    </w:p>
    <w:p w14:paraId="5323800D" w14:textId="5E90C732" w:rsidR="005B346B" w:rsidRPr="00FA6A76" w:rsidRDefault="00FA6A76" w:rsidP="00FA6A7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it-IT"/>
        </w:rPr>
      </w:pPr>
      <w:r w:rsidRPr="007A74EF">
        <w:rPr>
          <w:rFonts w:ascii="Arial" w:hAnsi="Arial" w:cs="Arial"/>
          <w:sz w:val="22"/>
          <w:lang w:val="it-IT"/>
        </w:rPr>
        <w:t xml:space="preserve">Per facilitare la risoluzione del problema che avete riscontrato, Vi chiediamo gentilmente di compilare il presente modulo e di inviarcelo compilato alla nostra e-mail: </w:t>
      </w:r>
      <w:hyperlink r:id="rId8" w:history="1">
        <w:r w:rsidRPr="007A74EF">
          <w:rPr>
            <w:rStyle w:val="Collegamentoipertestuale"/>
            <w:rFonts w:ascii="Arial" w:hAnsi="Arial" w:cs="Arial"/>
            <w:sz w:val="22"/>
            <w:lang w:val="it-IT"/>
          </w:rPr>
          <w:t>info@beckyitalia.it</w:t>
        </w:r>
      </w:hyperlink>
      <w:r w:rsidRPr="007A74EF">
        <w:rPr>
          <w:rFonts w:ascii="Arial" w:hAnsi="Arial" w:cs="Arial"/>
          <w:sz w:val="22"/>
          <w:lang w:val="it-IT"/>
        </w:rPr>
        <w:t xml:space="preserve"> </w:t>
      </w:r>
      <w:r w:rsidR="0068070A">
        <w:rPr>
          <w:rFonts w:ascii="Arial" w:hAnsi="Arial" w:cs="Arial"/>
          <w:sz w:val="22"/>
          <w:lang w:val="it-IT"/>
        </w:rPr>
        <w:t xml:space="preserve">/ </w:t>
      </w:r>
      <w:hyperlink r:id="rId9" w:history="1">
        <w:r w:rsidR="0068070A" w:rsidRPr="005E37B2">
          <w:rPr>
            <w:rStyle w:val="Collegamentoipertestuale"/>
            <w:rFonts w:ascii="Arial" w:hAnsi="Arial" w:cs="Arial"/>
            <w:sz w:val="22"/>
            <w:lang w:val="it-IT"/>
          </w:rPr>
          <w:t>service@beckyitalia.it</w:t>
        </w:r>
      </w:hyperlink>
      <w:r w:rsidR="0068070A">
        <w:rPr>
          <w:rFonts w:ascii="Arial" w:hAnsi="Arial" w:cs="Arial"/>
          <w:sz w:val="22"/>
          <w:lang w:val="it-IT"/>
        </w:rPr>
        <w:tab/>
      </w:r>
      <w:bookmarkStart w:id="0" w:name="_GoBack"/>
      <w:bookmarkEnd w:id="0"/>
    </w:p>
    <w:p w14:paraId="13F45063" w14:textId="77777777" w:rsidR="005B346B" w:rsidRDefault="005B346B" w:rsidP="005B34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it-IT"/>
        </w:rPr>
      </w:pPr>
    </w:p>
    <w:p w14:paraId="1EBC9B64" w14:textId="77777777" w:rsidR="005B346B" w:rsidRDefault="005B346B" w:rsidP="005B34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E4B88" wp14:editId="3144A328">
                <wp:simplePos x="0" y="0"/>
                <wp:positionH relativeFrom="margin">
                  <wp:posOffset>-61595</wp:posOffset>
                </wp:positionH>
                <wp:positionV relativeFrom="paragraph">
                  <wp:posOffset>51435</wp:posOffset>
                </wp:positionV>
                <wp:extent cx="6610350" cy="17811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81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BEC96" id="Rettangolo 8" o:spid="_x0000_s1026" style="position:absolute;margin-left:-4.85pt;margin-top:4.05pt;width:520.5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" fillcolor="white [3201]" strokecolor="#4472c4 [3208]" strokeweight="1.5pt">
                <w10:wrap anchorx="margin"/>
              </v:rect>
            </w:pict>
          </mc:Fallback>
        </mc:AlternateContent>
      </w:r>
    </w:p>
    <w:p w14:paraId="44A2125C" w14:textId="77777777" w:rsidR="005B346B" w:rsidRP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lang w:val="it-IT"/>
        </w:rPr>
      </w:pPr>
      <w:r w:rsidRPr="005B346B">
        <w:rPr>
          <w:rFonts w:ascii="Arial" w:hAnsi="Arial" w:cs="Arial"/>
          <w:b/>
          <w:sz w:val="22"/>
          <w:lang w:val="it-IT"/>
        </w:rPr>
        <w:t>DATI DEL CLIENTE:</w:t>
      </w:r>
    </w:p>
    <w:p w14:paraId="18A734C2" w14:textId="77777777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619FA814" w14:textId="4EA1A772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Ragione sociale:</w:t>
      </w:r>
      <w:r w:rsidR="007A74EF">
        <w:rPr>
          <w:rFonts w:ascii="Arial" w:hAnsi="Arial" w:cs="Arial"/>
          <w:sz w:val="22"/>
          <w:lang w:val="it-IT"/>
        </w:rPr>
        <w:t xml:space="preserve"> </w:t>
      </w:r>
      <w:r w:rsidR="00422FB9">
        <w:rPr>
          <w:rFonts w:ascii="Arial" w:hAnsi="Arial" w:cs="Arial"/>
          <w:sz w:val="22"/>
          <w:lang w:val="it-IT"/>
        </w:rPr>
        <w:t>____________________</w:t>
      </w:r>
      <w:r w:rsidR="007A74EF">
        <w:rPr>
          <w:rFonts w:ascii="Arial" w:hAnsi="Arial" w:cs="Arial"/>
          <w:sz w:val="22"/>
          <w:lang w:val="it-IT"/>
        </w:rPr>
        <w:t xml:space="preserve"> </w:t>
      </w:r>
    </w:p>
    <w:p w14:paraId="44FFEA8C" w14:textId="77777777" w:rsidR="005B346B" w:rsidRDefault="005B346B" w:rsidP="005B346B">
      <w:pPr>
        <w:widowControl w:val="0"/>
        <w:tabs>
          <w:tab w:val="right" w:pos="9911"/>
        </w:tabs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ab/>
      </w:r>
    </w:p>
    <w:p w14:paraId="28D5CA30" w14:textId="39F0D277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Nome e cognome della persona da contattare: </w:t>
      </w:r>
      <w:r w:rsidR="00422FB9">
        <w:rPr>
          <w:rFonts w:ascii="Arial" w:hAnsi="Arial" w:cs="Arial"/>
          <w:sz w:val="22"/>
          <w:lang w:val="it-IT"/>
        </w:rPr>
        <w:t>______________________</w:t>
      </w:r>
    </w:p>
    <w:p w14:paraId="2CBA584C" w14:textId="77777777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03DA32AE" w14:textId="31DEB675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Indirizzo:</w:t>
      </w:r>
      <w:r w:rsidR="00422FB9">
        <w:rPr>
          <w:rFonts w:ascii="Arial" w:hAnsi="Arial" w:cs="Arial"/>
          <w:sz w:val="22"/>
          <w:lang w:val="it-IT"/>
        </w:rPr>
        <w:t xml:space="preserve">_____________________________ </w:t>
      </w:r>
      <w:r>
        <w:rPr>
          <w:rFonts w:ascii="Arial" w:hAnsi="Arial" w:cs="Arial"/>
          <w:sz w:val="22"/>
          <w:lang w:val="it-IT"/>
        </w:rPr>
        <w:t xml:space="preserve">CAP: </w:t>
      </w:r>
      <w:r w:rsidR="00422FB9">
        <w:rPr>
          <w:rFonts w:ascii="Arial" w:hAnsi="Arial" w:cs="Arial"/>
          <w:sz w:val="22"/>
          <w:lang w:val="it-IT"/>
        </w:rPr>
        <w:t>_______</w:t>
      </w:r>
      <w:r>
        <w:rPr>
          <w:rFonts w:ascii="Arial" w:hAnsi="Arial" w:cs="Arial"/>
          <w:sz w:val="22"/>
          <w:lang w:val="it-IT"/>
        </w:rPr>
        <w:t xml:space="preserve">Città: </w:t>
      </w:r>
      <w:r w:rsidR="00422FB9">
        <w:rPr>
          <w:rFonts w:ascii="Arial" w:hAnsi="Arial" w:cs="Arial"/>
          <w:sz w:val="22"/>
          <w:lang w:val="it-IT"/>
        </w:rPr>
        <w:t>___________________</w:t>
      </w:r>
    </w:p>
    <w:p w14:paraId="64D6F33B" w14:textId="77777777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253E1D37" w14:textId="220749F6" w:rsidR="005B346B" w:rsidRP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 w:rsidRPr="007A74EF">
        <w:rPr>
          <w:rFonts w:ascii="Arial" w:hAnsi="Arial" w:cs="Arial"/>
          <w:sz w:val="22"/>
          <w:lang w:val="it-IT"/>
        </w:rPr>
        <w:t xml:space="preserve">Tel./Cell.: </w:t>
      </w:r>
      <w:r w:rsidR="00422FB9">
        <w:rPr>
          <w:rFonts w:ascii="Arial" w:hAnsi="Arial" w:cs="Arial"/>
          <w:sz w:val="22"/>
          <w:lang w:val="it-IT"/>
        </w:rPr>
        <w:t>_____________________</w:t>
      </w:r>
      <w:r w:rsidR="007A74EF" w:rsidRPr="007A74EF">
        <w:rPr>
          <w:rFonts w:ascii="Arial" w:hAnsi="Arial" w:cs="Arial"/>
          <w:sz w:val="22"/>
          <w:lang w:val="it-IT"/>
        </w:rPr>
        <w:tab/>
      </w:r>
      <w:r w:rsidR="007A74EF" w:rsidRPr="007A74EF">
        <w:rPr>
          <w:rFonts w:ascii="Arial" w:hAnsi="Arial" w:cs="Arial"/>
          <w:sz w:val="22"/>
          <w:lang w:val="it-IT"/>
        </w:rPr>
        <w:tab/>
      </w:r>
      <w:r w:rsidRPr="007A74EF">
        <w:rPr>
          <w:rFonts w:ascii="Arial" w:hAnsi="Arial" w:cs="Arial"/>
          <w:sz w:val="22"/>
          <w:lang w:val="it-IT"/>
        </w:rPr>
        <w:t xml:space="preserve"> </w:t>
      </w:r>
      <w:proofErr w:type="gramStart"/>
      <w:r w:rsidRPr="007A74EF">
        <w:rPr>
          <w:rFonts w:ascii="Arial" w:hAnsi="Arial" w:cs="Arial"/>
          <w:sz w:val="22"/>
          <w:lang w:val="it-IT"/>
        </w:rPr>
        <w:t>e-mail:</w:t>
      </w:r>
      <w:r w:rsidR="00422FB9">
        <w:rPr>
          <w:rFonts w:ascii="Arial" w:hAnsi="Arial" w:cs="Arial"/>
          <w:sz w:val="22"/>
          <w:lang w:val="it-IT"/>
        </w:rPr>
        <w:t>_</w:t>
      </w:r>
      <w:proofErr w:type="gramEnd"/>
      <w:r w:rsidR="00422FB9">
        <w:rPr>
          <w:rFonts w:ascii="Arial" w:hAnsi="Arial" w:cs="Arial"/>
          <w:sz w:val="22"/>
          <w:lang w:val="it-IT"/>
        </w:rPr>
        <w:t>__________________________________</w:t>
      </w:r>
    </w:p>
    <w:p w14:paraId="5AF38758" w14:textId="77777777" w:rsidR="005B346B" w:rsidRP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4B9C15EE" w14:textId="77777777" w:rsidR="005B346B" w:rsidRP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3E0238EE" w14:textId="77777777" w:rsidR="005B346B" w:rsidRP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764EEAC2" w14:textId="77777777" w:rsidR="005B346B" w:rsidRP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340E06" wp14:editId="350AC383">
                <wp:simplePos x="0" y="0"/>
                <wp:positionH relativeFrom="margin">
                  <wp:posOffset>-71120</wp:posOffset>
                </wp:positionH>
                <wp:positionV relativeFrom="paragraph">
                  <wp:posOffset>67945</wp:posOffset>
                </wp:positionV>
                <wp:extent cx="6629400" cy="36195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1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10DB0B" id="Rettangolo 9" o:spid="_x0000_s1026" style="position:absolute;margin-left:-5.6pt;margin-top:5.35pt;width:522pt;height:2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" fillcolor="white [3201]" strokecolor="#4472c4 [3208]" strokeweight="1.5pt">
                <w10:wrap anchorx="margin"/>
              </v:rect>
            </w:pict>
          </mc:Fallback>
        </mc:AlternateContent>
      </w:r>
    </w:p>
    <w:p w14:paraId="044A1254" w14:textId="19A4C632" w:rsidR="007A74EF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Macchina per la quale si richiede assistenza: </w:t>
      </w:r>
      <w:r w:rsidR="00422FB9">
        <w:rPr>
          <w:rFonts w:ascii="Arial" w:hAnsi="Arial" w:cs="Arial"/>
          <w:sz w:val="22"/>
          <w:lang w:val="it-IT"/>
        </w:rPr>
        <w:t>____________________________________________</w:t>
      </w:r>
    </w:p>
    <w:p w14:paraId="73ED334D" w14:textId="3EC41AEF" w:rsidR="005B346B" w:rsidRDefault="00FA6A76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</w:t>
      </w:r>
    </w:p>
    <w:p w14:paraId="6DD6081B" w14:textId="1B6B4B98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Matricola: </w:t>
      </w:r>
      <w:r w:rsidR="00422FB9">
        <w:rPr>
          <w:rFonts w:ascii="Arial" w:hAnsi="Arial" w:cs="Arial"/>
          <w:sz w:val="22"/>
          <w:lang w:val="it-IT"/>
        </w:rPr>
        <w:t>_____________________</w:t>
      </w:r>
      <w:r w:rsidR="007A74EF">
        <w:rPr>
          <w:rFonts w:ascii="Arial" w:hAnsi="Arial" w:cs="Arial"/>
          <w:sz w:val="22"/>
          <w:lang w:val="it-IT"/>
        </w:rPr>
        <w:tab/>
      </w:r>
      <w:r w:rsidR="007A74EF"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 xml:space="preserve"> Anno di </w:t>
      </w:r>
      <w:proofErr w:type="gramStart"/>
      <w:r>
        <w:rPr>
          <w:rFonts w:ascii="Arial" w:hAnsi="Arial" w:cs="Arial"/>
          <w:sz w:val="22"/>
          <w:lang w:val="it-IT"/>
        </w:rPr>
        <w:t>produzione:</w:t>
      </w:r>
      <w:r w:rsidR="00422FB9">
        <w:rPr>
          <w:rFonts w:ascii="Arial" w:hAnsi="Arial" w:cs="Arial"/>
          <w:sz w:val="22"/>
          <w:lang w:val="it-IT"/>
        </w:rPr>
        <w:t>_</w:t>
      </w:r>
      <w:proofErr w:type="gramEnd"/>
      <w:r w:rsidR="00422FB9">
        <w:rPr>
          <w:rFonts w:ascii="Arial" w:hAnsi="Arial" w:cs="Arial"/>
          <w:sz w:val="22"/>
          <w:lang w:val="it-IT"/>
        </w:rPr>
        <w:t>___________________________</w:t>
      </w:r>
    </w:p>
    <w:p w14:paraId="4701ECD1" w14:textId="77777777" w:rsidR="005B346B" w:rsidRDefault="00FA6A76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</w:t>
      </w:r>
    </w:p>
    <w:p w14:paraId="2FE6F541" w14:textId="77777777" w:rsidR="005B346B" w:rsidRDefault="005B346B" w:rsidP="005B34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Difetto/Problema riscontrato (descrizione dettagliata del problema):</w:t>
      </w:r>
    </w:p>
    <w:p w14:paraId="4A5B8499" w14:textId="77777777" w:rsidR="00FA6A76" w:rsidRDefault="00FA6A76" w:rsidP="005B34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32F546ED" w14:textId="246733CC" w:rsidR="005B346B" w:rsidRDefault="00422FB9" w:rsidP="005B34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  <w:r>
        <w:rPr>
          <w:rFonts w:ascii="Arial" w:hAnsi="Arial" w:cs="Arial"/>
          <w:sz w:val="22"/>
          <w:lang w:val="it-IT"/>
        </w:rPr>
        <w:br/>
        <w:t>_________________________________________________________________________________</w:t>
      </w:r>
      <w:r>
        <w:rPr>
          <w:rFonts w:ascii="Arial" w:hAnsi="Arial" w:cs="Arial"/>
          <w:sz w:val="22"/>
          <w:lang w:val="it-IT"/>
        </w:rPr>
        <w:br/>
        <w:t>_________________________________________________________________________________</w:t>
      </w:r>
      <w:r>
        <w:rPr>
          <w:rFonts w:ascii="Arial" w:hAnsi="Arial" w:cs="Arial"/>
          <w:sz w:val="22"/>
          <w:lang w:val="it-IT"/>
        </w:rPr>
        <w:br/>
        <w:t>_________________________________________________________________________________</w:t>
      </w:r>
      <w:r>
        <w:rPr>
          <w:rFonts w:ascii="Arial" w:hAnsi="Arial" w:cs="Arial"/>
          <w:sz w:val="22"/>
          <w:lang w:val="it-IT"/>
        </w:rPr>
        <w:br/>
        <w:t>_________________________________________________________________________________</w:t>
      </w:r>
      <w:r>
        <w:rPr>
          <w:rFonts w:ascii="Arial" w:hAnsi="Arial" w:cs="Arial"/>
          <w:sz w:val="22"/>
          <w:lang w:val="it-IT"/>
        </w:rPr>
        <w:br/>
        <w:t>__________________________________________________________________________________________________________________________________________________________________</w:t>
      </w:r>
    </w:p>
    <w:p w14:paraId="06AED023" w14:textId="77777777" w:rsidR="005B346B" w:rsidRDefault="00FA6A76" w:rsidP="00FA6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Sarà nostra cura </w:t>
      </w:r>
      <w:proofErr w:type="spellStart"/>
      <w:r>
        <w:rPr>
          <w:rFonts w:ascii="Arial" w:hAnsi="Arial" w:cs="Arial"/>
          <w:sz w:val="22"/>
          <w:lang w:val="it-IT"/>
        </w:rPr>
        <w:t>contattarVi</w:t>
      </w:r>
      <w:proofErr w:type="spellEnd"/>
      <w:r>
        <w:rPr>
          <w:rFonts w:ascii="Arial" w:hAnsi="Arial" w:cs="Arial"/>
          <w:sz w:val="22"/>
          <w:lang w:val="it-IT"/>
        </w:rPr>
        <w:t xml:space="preserve"> al più presto per la risoluzione del problema.</w:t>
      </w:r>
    </w:p>
    <w:p w14:paraId="7B73809D" w14:textId="77777777" w:rsidR="00FA6A76" w:rsidRDefault="00FA6A76" w:rsidP="00FA6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166C42B8" w14:textId="263AD91A" w:rsidR="00FA6A76" w:rsidRPr="00422FB9" w:rsidRDefault="00FA6A76" w:rsidP="00422FB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sz w:val="22"/>
          <w:lang w:val="it-IT"/>
        </w:rPr>
      </w:pPr>
      <w:r w:rsidRPr="00FA6A76">
        <w:rPr>
          <w:rFonts w:ascii="Arial" w:hAnsi="Arial" w:cs="Arial"/>
          <w:b/>
          <w:sz w:val="22"/>
          <w:lang w:val="it-IT"/>
        </w:rPr>
        <w:t>FIRMA CLIENTE</w:t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</w:r>
      <w:r w:rsidRPr="00FA6A76">
        <w:rPr>
          <w:rFonts w:ascii="Arial" w:hAnsi="Arial" w:cs="Arial"/>
          <w:b/>
          <w:sz w:val="22"/>
          <w:lang w:val="it-IT"/>
        </w:rPr>
        <w:tab/>
        <w:t>DATA</w:t>
      </w:r>
    </w:p>
    <w:p w14:paraId="52485A2B" w14:textId="77777777" w:rsidR="00FA6A76" w:rsidRDefault="00FA6A76" w:rsidP="00FA6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</w:p>
    <w:p w14:paraId="3CB80ED8" w14:textId="54523D88" w:rsidR="00FA6A76" w:rsidRPr="00953A46" w:rsidRDefault="00FA6A76" w:rsidP="00FA6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 w:rsidR="00422FB9">
        <w:rPr>
          <w:rFonts w:ascii="Blackadder ITC" w:hAnsi="Blackadder ITC" w:cs="Arial"/>
          <w:i/>
          <w:iCs/>
          <w:sz w:val="22"/>
          <w:lang w:val="it-IT"/>
        </w:rPr>
        <w:t>______________________________</w:t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  <w:t xml:space="preserve">     </w:t>
      </w:r>
      <w:r w:rsidR="00422FB9">
        <w:rPr>
          <w:rFonts w:ascii="Arial" w:hAnsi="Arial" w:cs="Arial"/>
          <w:sz w:val="22"/>
          <w:lang w:val="it-IT"/>
        </w:rPr>
        <w:t xml:space="preserve">                  </w:t>
      </w:r>
      <w:r w:rsidR="00F31BE0">
        <w:rPr>
          <w:rFonts w:ascii="Arial" w:hAnsi="Arial" w:cs="Arial"/>
          <w:sz w:val="22"/>
          <w:lang w:val="it-IT"/>
        </w:rPr>
        <w:t xml:space="preserve"> </w:t>
      </w:r>
      <w:r w:rsidR="00422FB9">
        <w:rPr>
          <w:rFonts w:ascii="Arial" w:hAnsi="Arial" w:cs="Arial"/>
          <w:sz w:val="22"/>
          <w:lang w:val="it-IT"/>
        </w:rPr>
        <w:t xml:space="preserve">  ________________</w:t>
      </w:r>
    </w:p>
    <w:sectPr w:rsidR="00FA6A76" w:rsidRPr="00953A46" w:rsidSect="001835CE">
      <w:headerReference w:type="default" r:id="rId10"/>
      <w:footerReference w:type="default" r:id="rId11"/>
      <w:pgSz w:w="11906" w:h="16838" w:code="9"/>
      <w:pgMar w:top="1009" w:right="1133" w:bottom="544" w:left="862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E8F1" w14:textId="77777777" w:rsidR="00901FBA" w:rsidRDefault="00901FBA">
      <w:r>
        <w:separator/>
      </w:r>
    </w:p>
  </w:endnote>
  <w:endnote w:type="continuationSeparator" w:id="0">
    <w:p w14:paraId="4AB5FA83" w14:textId="77777777" w:rsidR="00901FBA" w:rsidRDefault="009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BB Logo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DB72" w14:textId="77777777" w:rsidR="006D515C" w:rsidRPr="00967AA4" w:rsidRDefault="00E82BF9" w:rsidP="00967AA4">
    <w:pPr>
      <w:pStyle w:val="Pidipagina"/>
      <w:ind w:right="131"/>
      <w:jc w:val="center"/>
      <w:rPr>
        <w:rFonts w:ascii="Arial" w:hAnsi="Arial"/>
        <w:sz w:val="24"/>
      </w:rPr>
    </w:pPr>
    <w:r w:rsidRPr="00967AA4">
      <w:rPr>
        <w:rFonts w:ascii="ABB Logo" w:hAnsi="ABB Logo"/>
        <w:noProof/>
        <w:snapToGrid w:val="0"/>
        <w:color w:val="FF0000"/>
        <w:sz w:val="8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3FFCA" wp14:editId="3268AD2B">
              <wp:simplePos x="0" y="0"/>
              <wp:positionH relativeFrom="page">
                <wp:posOffset>6909435</wp:posOffset>
              </wp:positionH>
              <wp:positionV relativeFrom="page">
                <wp:posOffset>8460740</wp:posOffset>
              </wp:positionV>
              <wp:extent cx="504190" cy="21717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2F10" w14:textId="69583555" w:rsidR="006D515C" w:rsidRPr="00AE04AE" w:rsidRDefault="006D515C">
                          <w:pPr>
                            <w:pStyle w:val="Pidipagina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AE04AE">
                            <w:rPr>
                              <w:rFonts w:ascii="Arial" w:hAnsi="Arial" w:cs="Arial"/>
                            </w:rPr>
                            <w:t>Pagina</w:t>
                          </w:r>
                          <w:r w:rsidRPr="00AE04A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E04AE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AE04A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8070A" w:rsidRPr="0068070A">
                            <w:rPr>
                              <w:rFonts w:ascii="Arial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E04AE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3FFCA" id="Rectangle 5" o:spid="_x0000_s1027" style="position:absolute;left:0;text-align:left;margin-left:544.05pt;margin-top:666.2pt;width:39.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" filled="f" stroked="f">
              <v:textbox style="layout-flow:vertical;mso-layout-flow-alt:bottom-to-top;mso-fit-shape-to-text:t">
                <w:txbxContent>
                  <w:p w14:paraId="7A782F10" w14:textId="69583555" w:rsidR="006D515C" w:rsidRPr="00AE04AE" w:rsidRDefault="006D515C">
                    <w:pPr>
                      <w:pStyle w:val="Pidipagina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AE04AE">
                      <w:rPr>
                        <w:rFonts w:ascii="Arial" w:hAnsi="Arial" w:cs="Arial"/>
                      </w:rPr>
                      <w:t>Pagina</w:t>
                    </w:r>
                    <w:r w:rsidRPr="00AE04AE">
                      <w:rPr>
                        <w:rFonts w:ascii="Arial" w:hAnsi="Arial" w:cs="Arial"/>
                      </w:rPr>
                      <w:fldChar w:fldCharType="begin"/>
                    </w:r>
                    <w:r w:rsidRPr="00AE04AE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AE04AE">
                      <w:rPr>
                        <w:rFonts w:ascii="Arial" w:hAnsi="Arial" w:cs="Arial"/>
                      </w:rPr>
                      <w:fldChar w:fldCharType="separate"/>
                    </w:r>
                    <w:r w:rsidR="0068070A" w:rsidRPr="0068070A">
                      <w:rPr>
                        <w:rFonts w:ascii="Arial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AE04AE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D515C" w:rsidRPr="00967AA4">
      <w:rPr>
        <w:rFonts w:ascii="Arial" w:hAnsi="Arial"/>
        <w:sz w:val="24"/>
      </w:rPr>
      <w:t>BECKY S.r.l.</w:t>
    </w:r>
  </w:p>
  <w:p w14:paraId="1B98970F" w14:textId="77777777" w:rsidR="006D515C" w:rsidRPr="00095495" w:rsidRDefault="00E82BF9" w:rsidP="00095495">
    <w:pPr>
      <w:pStyle w:val="Pidipagina"/>
      <w:tabs>
        <w:tab w:val="clear" w:pos="4320"/>
        <w:tab w:val="clear" w:pos="8640"/>
        <w:tab w:val="left" w:pos="8230"/>
      </w:tabs>
      <w:spacing w:line="240" w:lineRule="exact"/>
      <w:ind w:right="131"/>
      <w:rPr>
        <w:rFonts w:ascii="Arial" w:hAnsi="Arial"/>
        <w:sz w:val="16"/>
      </w:rPr>
    </w:pPr>
    <w:r>
      <w:rPr>
        <w:rFonts w:ascii="Arial" w:hAnsi="Arial"/>
        <w:noProof/>
        <w:sz w:val="16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C81AB7" wp14:editId="3BB5E55A">
              <wp:simplePos x="0" y="0"/>
              <wp:positionH relativeFrom="column">
                <wp:posOffset>-17780</wp:posOffset>
              </wp:positionH>
              <wp:positionV relativeFrom="paragraph">
                <wp:posOffset>77470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AEA74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6.1pt" to="509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r2EgIAACg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" o:allowincell="f" strokeweight=".5pt"/>
          </w:pict>
        </mc:Fallback>
      </mc:AlternateContent>
    </w:r>
    <w:r w:rsidR="006D515C" w:rsidRPr="00DE518C">
      <w:rPr>
        <w:rFonts w:ascii="Arial" w:hAnsi="Arial"/>
        <w:b/>
        <w:bCs/>
        <w:sz w:val="12"/>
      </w:rPr>
      <w:tab/>
    </w:r>
    <w:r w:rsidR="006D515C" w:rsidRPr="00DE518C">
      <w:rPr>
        <w:rFonts w:ascii="Arial" w:hAnsi="Arial"/>
        <w:b/>
        <w:bCs/>
        <w:sz w:val="12"/>
      </w:rPr>
      <w:tab/>
    </w:r>
  </w:p>
  <w:p w14:paraId="47E7CAA1" w14:textId="77777777" w:rsidR="006D515C" w:rsidRPr="00DE518C" w:rsidRDefault="006D515C" w:rsidP="00095495">
    <w:pPr>
      <w:pStyle w:val="Pidipagina"/>
      <w:tabs>
        <w:tab w:val="clear" w:pos="4320"/>
        <w:tab w:val="clear" w:pos="8640"/>
        <w:tab w:val="left" w:pos="4111"/>
        <w:tab w:val="left" w:pos="6804"/>
        <w:tab w:val="right" w:pos="10348"/>
      </w:tabs>
      <w:ind w:right="-12"/>
      <w:rPr>
        <w:rFonts w:ascii="Arial" w:hAnsi="Arial"/>
        <w:sz w:val="12"/>
      </w:rPr>
    </w:pPr>
    <w:proofErr w:type="spellStart"/>
    <w:r w:rsidRPr="00DE518C">
      <w:rPr>
        <w:rFonts w:ascii="Arial" w:hAnsi="Arial"/>
        <w:sz w:val="12"/>
      </w:rPr>
      <w:t>Sede</w:t>
    </w:r>
    <w:proofErr w:type="spellEnd"/>
    <w:r w:rsidRPr="00DE518C">
      <w:rPr>
        <w:rFonts w:ascii="Arial" w:hAnsi="Arial"/>
        <w:sz w:val="12"/>
      </w:rPr>
      <w:t xml:space="preserve"> </w:t>
    </w:r>
    <w:proofErr w:type="spellStart"/>
    <w:r w:rsidRPr="00DE518C">
      <w:rPr>
        <w:rFonts w:ascii="Arial" w:hAnsi="Arial"/>
        <w:sz w:val="12"/>
      </w:rPr>
      <w:t>Legale</w:t>
    </w:r>
    <w:proofErr w:type="spellEnd"/>
    <w:r w:rsidRPr="00DE518C">
      <w:rPr>
        <w:rFonts w:ascii="Arial" w:hAnsi="Arial"/>
        <w:sz w:val="12"/>
      </w:rPr>
      <w:t xml:space="preserve">/ </w:t>
    </w:r>
    <w:r w:rsidRPr="00DE518C">
      <w:rPr>
        <w:rFonts w:ascii="Arial" w:hAnsi="Arial"/>
        <w:i/>
        <w:sz w:val="12"/>
      </w:rPr>
      <w:t>Registered Office:</w:t>
    </w:r>
    <w:r w:rsidRPr="00DE518C">
      <w:rPr>
        <w:rFonts w:ascii="Arial" w:hAnsi="Arial"/>
        <w:sz w:val="12"/>
      </w:rPr>
      <w:tab/>
    </w:r>
    <w:r w:rsidRPr="00DE518C">
      <w:rPr>
        <w:rFonts w:ascii="Arial" w:hAnsi="Arial"/>
        <w:sz w:val="12"/>
      </w:rPr>
      <w:tab/>
    </w:r>
    <w:proofErr w:type="spellStart"/>
    <w:r w:rsidRPr="00DE518C">
      <w:rPr>
        <w:rFonts w:ascii="Arial" w:hAnsi="Arial"/>
        <w:sz w:val="12"/>
      </w:rPr>
      <w:t>Capitale</w:t>
    </w:r>
    <w:proofErr w:type="spellEnd"/>
    <w:r w:rsidRPr="00DE518C">
      <w:rPr>
        <w:rFonts w:ascii="Arial" w:hAnsi="Arial"/>
        <w:sz w:val="12"/>
      </w:rPr>
      <w:t xml:space="preserve"> </w:t>
    </w:r>
    <w:proofErr w:type="spellStart"/>
    <w:r w:rsidRPr="00DE518C">
      <w:rPr>
        <w:rFonts w:ascii="Arial" w:hAnsi="Arial"/>
        <w:sz w:val="12"/>
      </w:rPr>
      <w:t>Sociale</w:t>
    </w:r>
    <w:proofErr w:type="spellEnd"/>
    <w:r w:rsidRPr="00DE518C">
      <w:rPr>
        <w:rFonts w:ascii="Arial" w:hAnsi="Arial"/>
        <w:sz w:val="12"/>
      </w:rPr>
      <w:t>/</w:t>
    </w:r>
    <w:r w:rsidRPr="00DE518C">
      <w:rPr>
        <w:rFonts w:ascii="Arial" w:hAnsi="Arial"/>
        <w:i/>
        <w:sz w:val="12"/>
      </w:rPr>
      <w:t>Share Capital</w:t>
    </w:r>
    <w:r w:rsidRPr="00DE518C">
      <w:rPr>
        <w:rFonts w:ascii="Arial" w:hAnsi="Arial"/>
        <w:sz w:val="12"/>
      </w:rPr>
      <w:t xml:space="preserve">: € 10.000.- </w:t>
    </w:r>
    <w:proofErr w:type="spellStart"/>
    <w:r w:rsidRPr="00DE518C">
      <w:rPr>
        <w:rFonts w:ascii="Arial" w:hAnsi="Arial"/>
        <w:sz w:val="12"/>
      </w:rPr>
      <w:t>i.v.</w:t>
    </w:r>
    <w:proofErr w:type="spellEnd"/>
    <w:r w:rsidRPr="00DE518C">
      <w:rPr>
        <w:rFonts w:ascii="Arial" w:hAnsi="Arial"/>
        <w:sz w:val="12"/>
      </w:rPr>
      <w:t>/</w:t>
    </w:r>
    <w:r w:rsidRPr="00DE518C">
      <w:rPr>
        <w:rFonts w:ascii="Arial" w:hAnsi="Arial"/>
        <w:i/>
        <w:sz w:val="12"/>
      </w:rPr>
      <w:t>fully paid up</w:t>
    </w:r>
  </w:p>
  <w:p w14:paraId="22555476" w14:textId="77777777" w:rsidR="006D515C" w:rsidRPr="002F04EF" w:rsidRDefault="006D515C" w:rsidP="00095495">
    <w:pPr>
      <w:pStyle w:val="PreformattatoHTML"/>
      <w:tabs>
        <w:tab w:val="clear" w:pos="6412"/>
        <w:tab w:val="left" w:pos="6804"/>
      </w:tabs>
      <w:ind w:right="-12"/>
    </w:pPr>
    <w:r>
      <w:rPr>
        <w:rFonts w:ascii="Arial" w:hAnsi="Arial"/>
        <w:sz w:val="12"/>
      </w:rPr>
      <w:t>Via B. Buozzi, 12/14 – I-40013 Castel Maggiore (BO) Italia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P. IVA/</w:t>
    </w:r>
    <w:r>
      <w:rPr>
        <w:rFonts w:ascii="Arial" w:hAnsi="Arial"/>
        <w:i/>
        <w:sz w:val="12"/>
      </w:rPr>
      <w:t>VAT</w:t>
    </w:r>
    <w:r w:rsidRPr="00943CE2">
      <w:rPr>
        <w:rFonts w:ascii="Arial" w:hAnsi="Arial"/>
        <w:i/>
        <w:sz w:val="12"/>
      </w:rPr>
      <w:t>:</w:t>
    </w:r>
    <w:r>
      <w:rPr>
        <w:rFonts w:ascii="Arial" w:hAnsi="Arial"/>
        <w:sz w:val="12"/>
      </w:rPr>
      <w:t xml:space="preserve"> IT</w:t>
    </w:r>
    <w:r w:rsidRPr="002F04EF">
      <w:rPr>
        <w:rFonts w:ascii="Arial" w:hAnsi="Arial"/>
        <w:sz w:val="12"/>
        <w:szCs w:val="16"/>
      </w:rPr>
      <w:t xml:space="preserve">03303771202 </w:t>
    </w:r>
  </w:p>
  <w:p w14:paraId="3E9601C4" w14:textId="77777777" w:rsidR="006D515C" w:rsidRDefault="006D515C" w:rsidP="00095495">
    <w:pPr>
      <w:pStyle w:val="Pidipagina"/>
      <w:tabs>
        <w:tab w:val="clear" w:pos="4320"/>
        <w:tab w:val="clear" w:pos="8640"/>
        <w:tab w:val="left" w:pos="4140"/>
        <w:tab w:val="left" w:pos="6804"/>
      </w:tabs>
      <w:ind w:right="-12"/>
      <w:rPr>
        <w:rFonts w:ascii="Arial" w:hAnsi="Arial"/>
        <w:sz w:val="12"/>
        <w:lang w:val="it-IT"/>
      </w:rPr>
    </w:pPr>
    <w:r>
      <w:rPr>
        <w:rFonts w:ascii="Arial" w:hAnsi="Arial"/>
        <w:sz w:val="12"/>
        <w:lang w:val="it-IT"/>
      </w:rPr>
      <w:t xml:space="preserve">Produzione e Uffici/ </w:t>
    </w:r>
    <w:r w:rsidRPr="00943CE2">
      <w:rPr>
        <w:rFonts w:ascii="Arial" w:hAnsi="Arial"/>
        <w:i/>
        <w:sz w:val="12"/>
        <w:lang w:val="it-IT"/>
      </w:rPr>
      <w:t>Headquarters and Offices:</w:t>
    </w:r>
    <w:r>
      <w:rPr>
        <w:rFonts w:ascii="Arial" w:hAnsi="Arial"/>
        <w:sz w:val="12"/>
        <w:lang w:val="it-IT"/>
      </w:rPr>
      <w:tab/>
    </w:r>
    <w:r>
      <w:rPr>
        <w:rFonts w:ascii="Arial" w:hAnsi="Arial"/>
        <w:sz w:val="12"/>
        <w:lang w:val="it-IT"/>
      </w:rPr>
      <w:tab/>
      <w:t>Codice Fiscale/</w:t>
    </w:r>
    <w:r w:rsidRPr="00943CE2">
      <w:rPr>
        <w:rFonts w:ascii="Arial" w:hAnsi="Arial"/>
        <w:i/>
        <w:sz w:val="12"/>
        <w:lang w:val="it-IT"/>
      </w:rPr>
      <w:t>Fiscal Code</w:t>
    </w:r>
    <w:r>
      <w:rPr>
        <w:rFonts w:ascii="Arial" w:hAnsi="Arial"/>
        <w:sz w:val="12"/>
        <w:lang w:val="it-IT"/>
      </w:rPr>
      <w:t xml:space="preserve">: </w:t>
    </w:r>
    <w:r w:rsidRPr="00DE518C">
      <w:rPr>
        <w:rFonts w:ascii="Arial" w:hAnsi="Arial"/>
        <w:sz w:val="12"/>
        <w:szCs w:val="16"/>
        <w:lang w:val="it-IT"/>
      </w:rPr>
      <w:t>03303771202</w:t>
    </w:r>
  </w:p>
  <w:p w14:paraId="1BCEA04F" w14:textId="77777777" w:rsidR="006D515C" w:rsidRDefault="006D515C" w:rsidP="00095495">
    <w:pPr>
      <w:pStyle w:val="Pidipagina"/>
      <w:tabs>
        <w:tab w:val="clear" w:pos="4320"/>
        <w:tab w:val="clear" w:pos="8640"/>
        <w:tab w:val="left" w:pos="4140"/>
        <w:tab w:val="left" w:pos="6804"/>
      </w:tabs>
      <w:ind w:right="-12"/>
      <w:rPr>
        <w:rFonts w:ascii="Arial" w:hAnsi="Arial"/>
        <w:sz w:val="12"/>
        <w:lang w:val="it-IT"/>
      </w:rPr>
    </w:pPr>
    <w:r>
      <w:rPr>
        <w:rFonts w:ascii="Arial" w:hAnsi="Arial"/>
        <w:sz w:val="12"/>
        <w:lang w:val="it-IT"/>
      </w:rPr>
      <w:t>Via B. Buozzi, 12/14 – I-40013 Castel Maggiore (BO) Italia</w:t>
    </w:r>
    <w:r>
      <w:rPr>
        <w:rFonts w:ascii="Arial" w:hAnsi="Arial"/>
        <w:sz w:val="12"/>
        <w:lang w:val="it-IT"/>
      </w:rPr>
      <w:tab/>
    </w:r>
    <w:r w:rsidRPr="00E57731">
      <w:rPr>
        <w:rFonts w:ascii="Arial" w:hAnsi="Arial"/>
        <w:sz w:val="12"/>
        <w:lang w:val="it-IT"/>
      </w:rPr>
      <w:tab/>
    </w:r>
    <w:r>
      <w:rPr>
        <w:rFonts w:ascii="Arial" w:hAnsi="Arial"/>
        <w:sz w:val="12"/>
        <w:lang w:val="it-IT"/>
      </w:rPr>
      <w:t>R</w:t>
    </w:r>
    <w:r>
      <w:rPr>
        <w:rFonts w:ascii="Arial" w:hAnsi="Arial"/>
        <w:snapToGrid w:val="0"/>
        <w:color w:val="000000"/>
        <w:sz w:val="12"/>
        <w:lang w:val="it-IT"/>
      </w:rPr>
      <w:t>egistro delle Imprese di Bologna/</w:t>
    </w:r>
    <w:r w:rsidRPr="00943CE2">
      <w:rPr>
        <w:rFonts w:ascii="Arial" w:hAnsi="Arial"/>
        <w:i/>
        <w:snapToGrid w:val="0"/>
        <w:color w:val="000000"/>
        <w:sz w:val="12"/>
        <w:lang w:val="it-IT"/>
      </w:rPr>
      <w:t xml:space="preserve">Official Company </w:t>
    </w:r>
    <w:r>
      <w:rPr>
        <w:rFonts w:ascii="Arial" w:hAnsi="Arial"/>
        <w:i/>
        <w:snapToGrid w:val="0"/>
        <w:color w:val="000000"/>
        <w:sz w:val="12"/>
        <w:lang w:val="it-IT"/>
      </w:rPr>
      <w:t>B</w:t>
    </w:r>
    <w:r w:rsidRPr="00943CE2">
      <w:rPr>
        <w:rFonts w:ascii="Arial" w:hAnsi="Arial"/>
        <w:i/>
        <w:snapToGrid w:val="0"/>
        <w:color w:val="000000"/>
        <w:sz w:val="12"/>
        <w:lang w:val="it-IT"/>
      </w:rPr>
      <w:t>ook</w:t>
    </w:r>
    <w:r>
      <w:rPr>
        <w:rFonts w:ascii="Arial" w:hAnsi="Arial"/>
        <w:snapToGrid w:val="0"/>
        <w:color w:val="000000"/>
        <w:sz w:val="12"/>
        <w:lang w:val="it-IT"/>
      </w:rPr>
      <w:t xml:space="preserve">: </w:t>
    </w:r>
  </w:p>
  <w:p w14:paraId="60E8C3F3" w14:textId="77777777" w:rsidR="006D515C" w:rsidRDefault="006D515C" w:rsidP="00095495">
    <w:pPr>
      <w:pStyle w:val="Pidipagina"/>
      <w:tabs>
        <w:tab w:val="clear" w:pos="4320"/>
        <w:tab w:val="clear" w:pos="8640"/>
        <w:tab w:val="left" w:pos="4140"/>
        <w:tab w:val="left" w:pos="6804"/>
        <w:tab w:val="right" w:pos="10170"/>
      </w:tabs>
      <w:ind w:right="-12"/>
      <w:rPr>
        <w:rFonts w:ascii="Arial" w:hAnsi="Arial"/>
        <w:sz w:val="12"/>
        <w:lang w:val="it-IT"/>
      </w:rPr>
    </w:pPr>
    <w:r>
      <w:rPr>
        <w:rFonts w:ascii="Arial" w:hAnsi="Arial"/>
        <w:sz w:val="12"/>
        <w:lang w:val="it-IT"/>
      </w:rPr>
      <w:t xml:space="preserve">Tel. +39 051 </w:t>
    </w:r>
    <w:proofErr w:type="gramStart"/>
    <w:r>
      <w:rPr>
        <w:rFonts w:ascii="Arial" w:hAnsi="Arial"/>
        <w:sz w:val="12"/>
        <w:lang w:val="it-IT"/>
      </w:rPr>
      <w:t>0827908  Fax</w:t>
    </w:r>
    <w:proofErr w:type="gramEnd"/>
    <w:r>
      <w:rPr>
        <w:rFonts w:ascii="Arial" w:hAnsi="Arial"/>
        <w:sz w:val="12"/>
        <w:lang w:val="it-IT"/>
      </w:rPr>
      <w:t xml:space="preserve"> +09 051 0823097</w:t>
    </w:r>
    <w:r>
      <w:rPr>
        <w:rFonts w:ascii="Arial" w:hAnsi="Arial"/>
        <w:sz w:val="12"/>
        <w:lang w:val="it-IT"/>
      </w:rPr>
      <w:tab/>
    </w:r>
    <w:r>
      <w:rPr>
        <w:rFonts w:ascii="Arial" w:hAnsi="Arial"/>
        <w:sz w:val="12"/>
        <w:lang w:val="it-IT"/>
      </w:rPr>
      <w:tab/>
      <w:t>R.E.A. Bologna: BO508364</w:t>
    </w:r>
    <w:r>
      <w:rPr>
        <w:rFonts w:ascii="Arial" w:hAnsi="Arial"/>
        <w:sz w:val="12"/>
        <w:lang w:val="it-IT"/>
      </w:rPr>
      <w:tab/>
    </w:r>
    <w:r>
      <w:rPr>
        <w:rFonts w:ascii="Arial" w:hAnsi="Arial"/>
        <w:sz w:val="12"/>
        <w:lang w:val="it-IT"/>
      </w:rPr>
      <w:tab/>
    </w:r>
    <w:r>
      <w:rPr>
        <w:rFonts w:ascii="Arial" w:hAnsi="Arial"/>
        <w:sz w:val="12"/>
        <w:lang w:val="it-IT"/>
      </w:rPr>
      <w:tab/>
    </w:r>
  </w:p>
  <w:p w14:paraId="5CB22588" w14:textId="77777777" w:rsidR="006D515C" w:rsidRPr="00DE518C" w:rsidRDefault="00901FBA" w:rsidP="00095495">
    <w:pPr>
      <w:pStyle w:val="Pidipagina"/>
      <w:tabs>
        <w:tab w:val="clear" w:pos="4320"/>
        <w:tab w:val="clear" w:pos="8640"/>
        <w:tab w:val="left" w:pos="4140"/>
        <w:tab w:val="left" w:pos="6804"/>
        <w:tab w:val="right" w:pos="10170"/>
      </w:tabs>
      <w:ind w:right="-12"/>
      <w:rPr>
        <w:rFonts w:ascii="Arial" w:hAnsi="Arial"/>
        <w:sz w:val="12"/>
      </w:rPr>
    </w:pPr>
    <w:hyperlink r:id="rId1" w:history="1">
      <w:r w:rsidR="006D515C" w:rsidRPr="00DE518C">
        <w:rPr>
          <w:rStyle w:val="Collegamentoipertestuale"/>
          <w:rFonts w:ascii="Arial" w:hAnsi="Arial"/>
          <w:color w:val="auto"/>
          <w:sz w:val="12"/>
        </w:rPr>
        <w:t>www.beckyitalia.it</w:t>
      </w:r>
    </w:hyperlink>
    <w:r w:rsidR="006D515C" w:rsidRPr="00DE518C">
      <w:rPr>
        <w:rFonts w:ascii="Arial" w:hAnsi="Arial"/>
        <w:sz w:val="12"/>
      </w:rPr>
      <w:t xml:space="preserve">    </w:t>
    </w:r>
    <w:hyperlink r:id="rId2" w:history="1">
      <w:r w:rsidR="006D515C" w:rsidRPr="00DE518C">
        <w:rPr>
          <w:rStyle w:val="Collegamentoipertestuale"/>
          <w:rFonts w:ascii="Arial" w:hAnsi="Arial"/>
          <w:color w:val="auto"/>
          <w:sz w:val="12"/>
        </w:rPr>
        <w:t>info@beckyitalia.it</w:t>
      </w:r>
    </w:hyperlink>
    <w:r w:rsidR="006D515C" w:rsidRPr="00DE518C">
      <w:rPr>
        <w:rFonts w:ascii="Arial" w:hAnsi="Arial"/>
        <w:sz w:val="12"/>
      </w:rPr>
      <w:tab/>
    </w:r>
    <w:r w:rsidR="006D515C" w:rsidRPr="00DE518C">
      <w:rPr>
        <w:rFonts w:ascii="Arial" w:hAnsi="Arial"/>
        <w:sz w:val="12"/>
      </w:rPr>
      <w:tab/>
      <w:t xml:space="preserve">IBAN: </w:t>
    </w:r>
    <w:r w:rsidR="006D515C">
      <w:rPr>
        <w:rFonts w:ascii="Arial" w:hAnsi="Arial" w:cs="Arial"/>
        <w:color w:val="2E2E2E"/>
        <w:sz w:val="12"/>
        <w:szCs w:val="22"/>
        <w:lang w:eastAsia="it-IT"/>
      </w:rPr>
      <w:t xml:space="preserve">IT </w:t>
    </w:r>
    <w:r w:rsidR="00FA6A76">
      <w:rPr>
        <w:rFonts w:ascii="Arial" w:hAnsi="Arial" w:cs="Arial"/>
        <w:color w:val="2E2E2E"/>
        <w:sz w:val="12"/>
        <w:szCs w:val="22"/>
        <w:lang w:eastAsia="it-IT"/>
      </w:rPr>
      <w:t>88 G</w:t>
    </w:r>
    <w:r w:rsidR="006D515C" w:rsidRPr="00DE518C">
      <w:rPr>
        <w:rFonts w:ascii="Arial" w:hAnsi="Arial" w:cs="Arial"/>
        <w:color w:val="2E2E2E"/>
        <w:sz w:val="12"/>
        <w:szCs w:val="22"/>
        <w:lang w:eastAsia="it-IT"/>
      </w:rPr>
      <w:t xml:space="preserve"> 02008 </w:t>
    </w:r>
    <w:r w:rsidR="00FA6A76">
      <w:rPr>
        <w:rFonts w:ascii="Arial" w:hAnsi="Arial" w:cs="Arial"/>
        <w:color w:val="2E2E2E"/>
        <w:sz w:val="12"/>
        <w:szCs w:val="22"/>
        <w:lang w:eastAsia="it-IT"/>
      </w:rPr>
      <w:t>02402</w:t>
    </w:r>
    <w:r w:rsidR="006D515C" w:rsidRPr="00DE518C">
      <w:rPr>
        <w:rFonts w:ascii="Arial" w:hAnsi="Arial" w:cs="Arial"/>
        <w:color w:val="2E2E2E"/>
        <w:sz w:val="12"/>
        <w:szCs w:val="22"/>
        <w:lang w:eastAsia="it-IT"/>
      </w:rPr>
      <w:t xml:space="preserve"> 000102725109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424D" w14:textId="77777777" w:rsidR="00901FBA" w:rsidRDefault="00901FBA">
      <w:r>
        <w:separator/>
      </w:r>
    </w:p>
  </w:footnote>
  <w:footnote w:type="continuationSeparator" w:id="0">
    <w:p w14:paraId="6556755D" w14:textId="77777777" w:rsidR="00901FBA" w:rsidRDefault="0090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0427" w14:textId="77777777" w:rsidR="006D515C" w:rsidRDefault="00E82BF9">
    <w:pPr>
      <w:pStyle w:val="Intestazione"/>
      <w:jc w:val="center"/>
      <w:rPr>
        <w:rFonts w:ascii="ABB Logo" w:hAnsi="ABB Logo"/>
        <w:snapToGrid w:val="0"/>
        <w:color w:val="FF0000"/>
      </w:rPr>
    </w:pPr>
    <w:r w:rsidRPr="006673C7">
      <w:rPr>
        <w:rFonts w:ascii="ABB Logo" w:hAnsi="ABB Logo"/>
        <w:noProof/>
        <w:snapToGrid w:val="0"/>
        <w:color w:val="FF0000"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700BF5F" wp14:editId="52BA747B">
              <wp:simplePos x="0" y="0"/>
              <wp:positionH relativeFrom="page">
                <wp:posOffset>6938645</wp:posOffset>
              </wp:positionH>
              <wp:positionV relativeFrom="page">
                <wp:posOffset>6791960</wp:posOffset>
              </wp:positionV>
              <wp:extent cx="523875" cy="2183130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C85BC" w14:textId="77777777" w:rsidR="006673C7" w:rsidRPr="006673C7" w:rsidRDefault="006673C7">
                          <w:pPr>
                            <w:pStyle w:val="Pidipagin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00BF5F" id="Rectangle 12" o:spid="_x0000_s1026" style="position:absolute;left:0;text-align:left;margin-left:546.35pt;margin-top:534.8pt;width:41.25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Lr8QEAAMM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" o:allowincell="f" filled="f" stroked="f">
              <v:textbox style="layout-flow:vertical;mso-layout-flow-alt:bottom-to-top;mso-fit-shape-to-text:t">
                <w:txbxContent>
                  <w:p w14:paraId="4C2C85BC" w14:textId="77777777" w:rsidR="006673C7" w:rsidRPr="006673C7" w:rsidRDefault="006673C7">
                    <w:pPr>
                      <w:pStyle w:val="Pidipagin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56136BC6" wp14:editId="421A63A5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2590800" cy="622300"/>
          <wp:effectExtent l="0" t="0" r="0" b="0"/>
          <wp:wrapNone/>
          <wp:docPr id="6" name="Immagine 6" descr="BECKY NE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CKY NEW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BB Logo" w:hAnsi="ABB Logo"/>
        <w:noProof/>
        <w:snapToGrid w:val="0"/>
        <w:color w:val="FF0000"/>
        <w:lang w:val="it-IT" w:eastAsia="it-IT"/>
      </w:rPr>
      <mc:AlternateContent>
        <mc:Choice Requires="wps">
          <w:drawing>
            <wp:inline distT="0" distB="0" distL="0" distR="0" wp14:anchorId="096D8D2F" wp14:editId="4ACDE830">
              <wp:extent cx="2590800" cy="619125"/>
              <wp:effectExtent l="0" t="0" r="0" b="0"/>
              <wp:docPr id="1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90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DC49730" id="AutoShape 5" o:spid="_x0000_s1026" style="width:20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" filled="f" stroked="f">
              <o:lock v:ext="edit" aspectratio="t"/>
              <w10:anchorlock/>
            </v:rect>
          </w:pict>
        </mc:Fallback>
      </mc:AlternateContent>
    </w:r>
  </w:p>
  <w:p w14:paraId="50CE0AF5" w14:textId="77777777" w:rsidR="006D515C" w:rsidRPr="00AE04AE" w:rsidRDefault="006D515C">
    <w:pPr>
      <w:pStyle w:val="Intestazione"/>
      <w:jc w:val="center"/>
      <w:rPr>
        <w:rFonts w:ascii="ABB Logo" w:hAnsi="ABB Logo"/>
        <w:snapToGrid w:val="0"/>
        <w:color w:val="FF0000"/>
      </w:rPr>
    </w:pPr>
  </w:p>
  <w:p w14:paraId="0B87497A" w14:textId="77777777" w:rsidR="006D515C" w:rsidRDefault="00E82BF9">
    <w:pPr>
      <w:pStyle w:val="Intestazione"/>
      <w:jc w:val="center"/>
    </w:pPr>
    <w:r>
      <w:rPr>
        <w:rFonts w:ascii="ABB Logo" w:hAnsi="ABB Logo"/>
        <w:noProof/>
        <w:color w:val="FF000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516868" wp14:editId="461F37FF">
              <wp:simplePos x="0" y="0"/>
              <wp:positionH relativeFrom="column">
                <wp:posOffset>29845</wp:posOffset>
              </wp:positionH>
              <wp:positionV relativeFrom="paragraph">
                <wp:posOffset>20955</wp:posOffset>
              </wp:positionV>
              <wp:extent cx="649224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41205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65pt" to="51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wq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" o:allowincell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9330BD5"/>
    <w:multiLevelType w:val="hybridMultilevel"/>
    <w:tmpl w:val="ED7E8FF2"/>
    <w:lvl w:ilvl="0" w:tplc="765C0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F35C7F"/>
    <w:multiLevelType w:val="hybridMultilevel"/>
    <w:tmpl w:val="842CE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94839"/>
    <w:multiLevelType w:val="hybridMultilevel"/>
    <w:tmpl w:val="B184BB4A"/>
    <w:lvl w:ilvl="0" w:tplc="85882340">
      <w:start w:val="7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4F31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B85754"/>
    <w:multiLevelType w:val="hybridMultilevel"/>
    <w:tmpl w:val="11F2C41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F927B4"/>
    <w:multiLevelType w:val="hybridMultilevel"/>
    <w:tmpl w:val="E24E6D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A1320E"/>
    <w:multiLevelType w:val="multilevel"/>
    <w:tmpl w:val="EFC4BF2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04272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C14E3C"/>
    <w:multiLevelType w:val="hybridMultilevel"/>
    <w:tmpl w:val="A26CB6EA"/>
    <w:lvl w:ilvl="0" w:tplc="306E495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B8C55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DD0CA6"/>
    <w:multiLevelType w:val="hybridMultilevel"/>
    <w:tmpl w:val="9566127E"/>
    <w:lvl w:ilvl="0" w:tplc="0410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72EA46CA"/>
    <w:multiLevelType w:val="hybridMultilevel"/>
    <w:tmpl w:val="F356DC0C"/>
    <w:lvl w:ilvl="0" w:tplc="503A4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3533C"/>
    <w:multiLevelType w:val="singleLevel"/>
    <w:tmpl w:val="D8BAD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7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16"/>
  </w:num>
  <w:num w:numId="19">
    <w:abstractNumId w:val="26"/>
  </w:num>
  <w:num w:numId="20">
    <w:abstractNumId w:val="23"/>
  </w:num>
  <w:num w:numId="21">
    <w:abstractNumId w:val="0"/>
  </w:num>
  <w:num w:numId="22">
    <w:abstractNumId w:val="12"/>
  </w:num>
  <w:num w:numId="23">
    <w:abstractNumId w:val="13"/>
  </w:num>
  <w:num w:numId="24">
    <w:abstractNumId w:val="14"/>
  </w:num>
  <w:num w:numId="25">
    <w:abstractNumId w:val="19"/>
  </w:num>
  <w:num w:numId="26">
    <w:abstractNumId w:val="2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31"/>
    <w:rsid w:val="000130DE"/>
    <w:rsid w:val="00071ABD"/>
    <w:rsid w:val="00095495"/>
    <w:rsid w:val="000C7860"/>
    <w:rsid w:val="000E53E4"/>
    <w:rsid w:val="001106A5"/>
    <w:rsid w:val="00134AD0"/>
    <w:rsid w:val="001475F3"/>
    <w:rsid w:val="00173EB9"/>
    <w:rsid w:val="001835CE"/>
    <w:rsid w:val="001E0354"/>
    <w:rsid w:val="00286330"/>
    <w:rsid w:val="002D5FBF"/>
    <w:rsid w:val="0033736D"/>
    <w:rsid w:val="003A15BA"/>
    <w:rsid w:val="003E0E06"/>
    <w:rsid w:val="00422FB9"/>
    <w:rsid w:val="00455DF8"/>
    <w:rsid w:val="004803EA"/>
    <w:rsid w:val="004A07BE"/>
    <w:rsid w:val="004E0741"/>
    <w:rsid w:val="004E37B0"/>
    <w:rsid w:val="004F5847"/>
    <w:rsid w:val="00505D23"/>
    <w:rsid w:val="00525FDB"/>
    <w:rsid w:val="00573401"/>
    <w:rsid w:val="005B346B"/>
    <w:rsid w:val="005D1DB5"/>
    <w:rsid w:val="006609E9"/>
    <w:rsid w:val="006673C7"/>
    <w:rsid w:val="0068070A"/>
    <w:rsid w:val="006D515C"/>
    <w:rsid w:val="007033B9"/>
    <w:rsid w:val="00736107"/>
    <w:rsid w:val="00767573"/>
    <w:rsid w:val="00781426"/>
    <w:rsid w:val="007A74EF"/>
    <w:rsid w:val="00851619"/>
    <w:rsid w:val="008535E5"/>
    <w:rsid w:val="008D36CA"/>
    <w:rsid w:val="00901FBA"/>
    <w:rsid w:val="00921BF6"/>
    <w:rsid w:val="00953A46"/>
    <w:rsid w:val="00967AA4"/>
    <w:rsid w:val="009C17EE"/>
    <w:rsid w:val="00A27E12"/>
    <w:rsid w:val="00A33177"/>
    <w:rsid w:val="00A4365E"/>
    <w:rsid w:val="00A54639"/>
    <w:rsid w:val="00AB5569"/>
    <w:rsid w:val="00BF4531"/>
    <w:rsid w:val="00C35FC2"/>
    <w:rsid w:val="00C54F25"/>
    <w:rsid w:val="00C95485"/>
    <w:rsid w:val="00CA1874"/>
    <w:rsid w:val="00D01D86"/>
    <w:rsid w:val="00D206A8"/>
    <w:rsid w:val="00D66723"/>
    <w:rsid w:val="00D811AA"/>
    <w:rsid w:val="00DB3768"/>
    <w:rsid w:val="00DE518C"/>
    <w:rsid w:val="00DF5A68"/>
    <w:rsid w:val="00E05295"/>
    <w:rsid w:val="00E06A51"/>
    <w:rsid w:val="00E2501C"/>
    <w:rsid w:val="00E42ECF"/>
    <w:rsid w:val="00E50FE4"/>
    <w:rsid w:val="00E57731"/>
    <w:rsid w:val="00E82BF9"/>
    <w:rsid w:val="00F31BE0"/>
    <w:rsid w:val="00F4518F"/>
    <w:rsid w:val="00F514A8"/>
    <w:rsid w:val="00F549AE"/>
    <w:rsid w:val="00F6071A"/>
    <w:rsid w:val="00F64616"/>
    <w:rsid w:val="00FA6A76"/>
    <w:rsid w:val="00FF5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70CA"/>
  <w15:chartTrackingRefBased/>
  <w15:docId w15:val="{43748E83-77AB-4ED6-B311-5975E66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6120"/>
      </w:tabs>
      <w:outlineLvl w:val="0"/>
    </w:pPr>
    <w:rPr>
      <w:rFonts w:ascii="Arial" w:hAnsi="Arial" w:cs="Arial"/>
      <w:b/>
      <w:bCs/>
      <w:sz w:val="24"/>
      <w:szCs w:val="24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546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66A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66A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66A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Pr>
      <w:rFonts w:ascii="Arial" w:hAnsi="Arial"/>
      <w:sz w:val="24"/>
      <w:lang w:val="en-AU"/>
    </w:rPr>
  </w:style>
  <w:style w:type="character" w:styleId="Collegamentoipertestuale">
    <w:name w:val="Hyperlink"/>
    <w:rPr>
      <w:strike w:val="0"/>
      <w:dstrike w:val="0"/>
      <w:color w:val="4A94D5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rsid w:val="002F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2F04EF"/>
    <w:rPr>
      <w:rFonts w:ascii="Courier" w:hAnsi="Courier" w:cs="Courier"/>
    </w:rPr>
  </w:style>
  <w:style w:type="paragraph" w:styleId="Testonormale">
    <w:name w:val="Plain Text"/>
    <w:basedOn w:val="Normale"/>
    <w:link w:val="TestonormaleCarattere"/>
    <w:uiPriority w:val="99"/>
    <w:unhideWhenUsed/>
    <w:rsid w:val="00A153DD"/>
    <w:rPr>
      <w:rFonts w:ascii="Arial" w:eastAsia="Calibri" w:hAnsi="Arial"/>
      <w:color w:val="1F497D"/>
      <w:szCs w:val="21"/>
      <w:lang w:val="it-IT"/>
    </w:rPr>
  </w:style>
  <w:style w:type="character" w:customStyle="1" w:styleId="TestonormaleCarattere">
    <w:name w:val="Testo normale Carattere"/>
    <w:link w:val="Testonormale"/>
    <w:uiPriority w:val="99"/>
    <w:rsid w:val="00A153DD"/>
    <w:rPr>
      <w:rFonts w:ascii="Arial" w:eastAsia="Calibri" w:hAnsi="Arial"/>
      <w:color w:val="1F497D"/>
      <w:szCs w:val="21"/>
      <w:lang w:eastAsia="en-US"/>
    </w:rPr>
  </w:style>
  <w:style w:type="character" w:styleId="Collegamentovisitato">
    <w:name w:val="FollowedHyperlink"/>
    <w:rsid w:val="00E60A8D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35557"/>
    <w:rPr>
      <w:lang w:val="en-US" w:eastAsia="en-US"/>
    </w:rPr>
  </w:style>
  <w:style w:type="character" w:customStyle="1" w:styleId="Titolo3Carattere">
    <w:name w:val="Titolo 3 Carattere"/>
    <w:link w:val="Titolo3"/>
    <w:semiHidden/>
    <w:rsid w:val="00966AB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semiHidden/>
    <w:rsid w:val="00966AB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olo6Carattere">
    <w:name w:val="Titolo 6 Carattere"/>
    <w:link w:val="Titolo6"/>
    <w:semiHidden/>
    <w:rsid w:val="00966AB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966AB5"/>
    <w:pPr>
      <w:suppressAutoHyphens/>
      <w:spacing w:after="120" w:line="480" w:lineRule="auto"/>
    </w:pPr>
    <w:rPr>
      <w:lang w:val="it-IT" w:eastAsia="ar-SA"/>
    </w:rPr>
  </w:style>
  <w:style w:type="paragraph" w:styleId="Testofumetto">
    <w:name w:val="Balloon Text"/>
    <w:basedOn w:val="Normale"/>
    <w:link w:val="TestofumettoCarattere"/>
    <w:rsid w:val="00966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66AB5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rsid w:val="007A2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semiHidden/>
    <w:rsid w:val="00A5463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5463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54639"/>
    <w:rPr>
      <w:lang w:val="en-US" w:eastAsia="en-US"/>
    </w:rPr>
  </w:style>
  <w:style w:type="paragraph" w:styleId="NormaleWeb">
    <w:name w:val="Normal (Web)"/>
    <w:basedOn w:val="Normale"/>
    <w:uiPriority w:val="99"/>
    <w:rsid w:val="00A54639"/>
    <w:pPr>
      <w:spacing w:before="100" w:beforeAutospacing="1" w:after="100" w:afterAutospacing="1"/>
    </w:pPr>
    <w:rPr>
      <w:color w:val="000000"/>
      <w:sz w:val="24"/>
      <w:szCs w:val="24"/>
      <w:lang w:val="it-IT" w:eastAsia="it-IT"/>
    </w:rPr>
  </w:style>
  <w:style w:type="character" w:customStyle="1" w:styleId="Caratteredellanota">
    <w:name w:val="Carattere della nota"/>
    <w:rsid w:val="006673C7"/>
    <w:rPr>
      <w:vertAlign w:val="superscript"/>
    </w:rPr>
  </w:style>
  <w:style w:type="character" w:styleId="Rimandonotaapidipagina">
    <w:name w:val="footnote reference"/>
    <w:rsid w:val="006673C7"/>
    <w:rPr>
      <w:vertAlign w:val="superscript"/>
    </w:rPr>
  </w:style>
  <w:style w:type="character" w:customStyle="1" w:styleId="IntestazioneCarattere">
    <w:name w:val="Intestazione Carattere"/>
    <w:link w:val="Intestazione"/>
    <w:rsid w:val="006673C7"/>
    <w:rPr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6673C7"/>
    <w:pPr>
      <w:suppressAutoHyphens/>
    </w:pPr>
    <w:rPr>
      <w:rFonts w:ascii="Tahoma" w:hAnsi="Tahoma" w:cs="Tahoma"/>
      <w:lang w:val="it-IT" w:eastAsia="zh-CN"/>
    </w:rPr>
  </w:style>
  <w:style w:type="character" w:customStyle="1" w:styleId="TestonotaapidipaginaCarattere">
    <w:name w:val="Testo nota a piè di pagina Carattere"/>
    <w:link w:val="Testonotaapidipagina"/>
    <w:rsid w:val="006673C7"/>
    <w:rPr>
      <w:rFonts w:ascii="Tahoma" w:hAnsi="Tahoma" w:cs="Tahoma"/>
      <w:lang w:eastAsia="zh-CN"/>
    </w:rPr>
  </w:style>
  <w:style w:type="paragraph" w:customStyle="1" w:styleId="TesiNormale">
    <w:name w:val="TesiNormale"/>
    <w:basedOn w:val="Normale"/>
    <w:rsid w:val="006673C7"/>
    <w:pPr>
      <w:suppressAutoHyphens/>
      <w:spacing w:after="60" w:line="100" w:lineRule="atLeast"/>
      <w:jc w:val="both"/>
    </w:pPr>
    <w:rPr>
      <w:rFonts w:ascii="Tahoma" w:hAnsi="Tahoma" w:cs="Tahoma"/>
      <w:sz w:val="24"/>
      <w:szCs w:val="24"/>
      <w:lang w:val="it-IT" w:eastAsia="zh-CN"/>
    </w:rPr>
  </w:style>
  <w:style w:type="paragraph" w:styleId="Sommario1">
    <w:name w:val="toc 1"/>
    <w:basedOn w:val="Normale"/>
    <w:next w:val="Normale"/>
    <w:rsid w:val="006673C7"/>
    <w:pPr>
      <w:suppressAutoHyphens/>
    </w:pPr>
    <w:rPr>
      <w:rFonts w:ascii="Tahoma" w:hAnsi="Tahoma" w:cs="Tahoma"/>
      <w:sz w:val="24"/>
      <w:szCs w:val="24"/>
      <w:lang w:val="it-IT" w:eastAsia="zh-CN"/>
    </w:rPr>
  </w:style>
  <w:style w:type="paragraph" w:styleId="Sommario2">
    <w:name w:val="toc 2"/>
    <w:basedOn w:val="Normale"/>
    <w:next w:val="Normale"/>
    <w:rsid w:val="006673C7"/>
    <w:pPr>
      <w:suppressAutoHyphens/>
      <w:ind w:left="240"/>
    </w:pPr>
    <w:rPr>
      <w:rFonts w:ascii="Tahoma" w:hAnsi="Tahoma" w:cs="Tahoma"/>
      <w:sz w:val="24"/>
      <w:szCs w:val="24"/>
      <w:lang w:val="it-IT" w:eastAsia="zh-CN"/>
    </w:rPr>
  </w:style>
  <w:style w:type="paragraph" w:styleId="Sommario3">
    <w:name w:val="toc 3"/>
    <w:basedOn w:val="Normale"/>
    <w:next w:val="Normale"/>
    <w:rsid w:val="006673C7"/>
    <w:pPr>
      <w:suppressAutoHyphens/>
      <w:ind w:left="480"/>
    </w:pPr>
    <w:rPr>
      <w:rFonts w:ascii="Tahoma" w:hAnsi="Tahoma" w:cs="Tahoma"/>
      <w:sz w:val="24"/>
      <w:szCs w:val="24"/>
      <w:lang w:val="it-IT"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6673C7"/>
    <w:pPr>
      <w:suppressAutoHyphens/>
      <w:spacing w:before="600"/>
      <w:jc w:val="center"/>
    </w:pPr>
    <w:rPr>
      <w:rFonts w:ascii="Tahoma" w:hAnsi="Tahoma" w:cs="Tahoma"/>
      <w:sz w:val="28"/>
      <w:szCs w:val="24"/>
      <w:lang w:val="it-IT" w:eastAsia="zh-CN"/>
    </w:rPr>
  </w:style>
  <w:style w:type="character" w:customStyle="1" w:styleId="SottotitoloCarattere">
    <w:name w:val="Sottotitolo Carattere"/>
    <w:link w:val="Sottotitolo"/>
    <w:rsid w:val="006673C7"/>
    <w:rPr>
      <w:rFonts w:ascii="Tahoma" w:hAnsi="Tahoma" w:cs="Tahoma"/>
      <w:sz w:val="28"/>
      <w:szCs w:val="24"/>
      <w:lang w:eastAsia="zh-CN"/>
    </w:rPr>
  </w:style>
  <w:style w:type="paragraph" w:customStyle="1" w:styleId="Warning">
    <w:name w:val="Warning"/>
    <w:basedOn w:val="Corpotesto"/>
    <w:rsid w:val="006673C7"/>
    <w:pPr>
      <w:shd w:val="clear" w:color="auto" w:fill="CCCCCC"/>
      <w:suppressAutoHyphens/>
      <w:spacing w:after="120"/>
    </w:pPr>
    <w:rPr>
      <w:rFonts w:ascii="Tahoma" w:hAnsi="Tahoma" w:cs="Tahoma"/>
      <w:b/>
      <w:i/>
      <w:sz w:val="20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cky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beckyital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ckyitalia.it" TargetMode="External"/><Relationship Id="rId1" Type="http://schemas.openxmlformats.org/officeDocument/2006/relationships/hyperlink" Target="http://www.becky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3296-5208-469D-AD4D-46B4BA4C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ABB Industria S.p.A.</Company>
  <LinksUpToDate>false</LinksUpToDate>
  <CharactersWithSpaces>1636</CharactersWithSpaces>
  <SharedDoc>false</SharedDoc>
  <HLinks>
    <vt:vector size="12" baseType="variant"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mailto:info@beckyitalia.it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http://www.beckyitalia.it/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INDNATA</dc:creator>
  <cp:keywords/>
  <cp:lastModifiedBy>Segreteria</cp:lastModifiedBy>
  <cp:revision>5</cp:revision>
  <cp:lastPrinted>2021-01-11T10:47:00Z</cp:lastPrinted>
  <dcterms:created xsi:type="dcterms:W3CDTF">2019-08-27T13:28:00Z</dcterms:created>
  <dcterms:modified xsi:type="dcterms:W3CDTF">2022-05-26T12:25:00Z</dcterms:modified>
</cp:coreProperties>
</file>